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8"/>
        <w:gridCol w:w="111"/>
        <w:gridCol w:w="624"/>
      </w:tblGrid>
      <w:tr w:rsidR="000357FC" w:rsidRPr="00CB67EB" w14:paraId="2C5B1D06" w14:textId="77777777" w:rsidTr="00257651">
        <w:trPr>
          <w:trHeight w:val="58"/>
        </w:trPr>
        <w:tc>
          <w:tcPr>
            <w:tcW w:w="10038" w:type="dxa"/>
            <w:vMerge w:val="restart"/>
          </w:tcPr>
          <w:tbl>
            <w:tblPr>
              <w:tblW w:w="97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0357FC" w:rsidRPr="00CB67EB" w14:paraId="09BE5CCC" w14:textId="77777777" w:rsidTr="00257651">
              <w:trPr>
                <w:trHeight w:val="372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A3A66" w14:textId="5FE31D61" w:rsidR="000357FC" w:rsidRPr="00257651" w:rsidRDefault="00257651">
                  <w:pPr>
                    <w:spacing w:after="0" w:line="240" w:lineRule="auto"/>
                    <w:rPr>
                      <w:lang w:val="en-US"/>
                    </w:rPr>
                  </w:pPr>
                  <w:r w:rsidRPr="00257651">
                    <w:rPr>
                      <w:rFonts w:ascii="Arial" w:eastAsia="Arial" w:hAnsi="Arial"/>
                      <w:b/>
                      <w:i/>
                      <w:color w:val="808080"/>
                      <w:sz w:val="36"/>
                      <w:lang w:val="en-US"/>
                    </w:rPr>
                    <w:t>Participants – PURE 21-1 Modul 1 / March 19th</w:t>
                  </w:r>
                  <w:r>
                    <w:rPr>
                      <w:rFonts w:ascii="Arial" w:eastAsia="Arial" w:hAnsi="Arial"/>
                      <w:b/>
                      <w:i/>
                      <w:color w:val="808080"/>
                      <w:sz w:val="36"/>
                      <w:lang w:val="en-US"/>
                    </w:rPr>
                    <w:t>, 2021</w:t>
                  </w:r>
                </w:p>
                <w:p w14:paraId="1C0F15A7" w14:textId="77777777" w:rsidR="000357FC" w:rsidRPr="00257651" w:rsidRDefault="000357F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</w:tbl>
          <w:p w14:paraId="66FAA944" w14:textId="77777777" w:rsidR="000357FC" w:rsidRPr="00257651" w:rsidRDefault="000357F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1" w:type="dxa"/>
          </w:tcPr>
          <w:p w14:paraId="393C8785" w14:textId="77777777" w:rsidR="000357FC" w:rsidRPr="00257651" w:rsidRDefault="000357FC">
            <w:pPr>
              <w:pStyle w:val="EmptyCellLayoutStyle"/>
              <w:spacing w:after="0" w:line="240" w:lineRule="auto"/>
              <w:rPr>
                <w:lang w:val="en-US"/>
              </w:rPr>
            </w:pPr>
          </w:p>
        </w:tc>
        <w:tc>
          <w:tcPr>
            <w:tcW w:w="624" w:type="dxa"/>
          </w:tcPr>
          <w:p w14:paraId="6227CFC8" w14:textId="77777777" w:rsidR="000357FC" w:rsidRPr="00257651" w:rsidRDefault="000357FC">
            <w:pPr>
              <w:pStyle w:val="EmptyCellLayoutStyle"/>
              <w:spacing w:after="0" w:line="240" w:lineRule="auto"/>
              <w:rPr>
                <w:lang w:val="en-US"/>
              </w:rPr>
            </w:pPr>
          </w:p>
        </w:tc>
      </w:tr>
      <w:tr w:rsidR="000357FC" w14:paraId="7B9C7225" w14:textId="77777777" w:rsidTr="00257651">
        <w:trPr>
          <w:trHeight w:val="391"/>
        </w:trPr>
        <w:tc>
          <w:tcPr>
            <w:tcW w:w="10038" w:type="dxa"/>
            <w:vMerge/>
          </w:tcPr>
          <w:p w14:paraId="3E754233" w14:textId="77777777" w:rsidR="000357FC" w:rsidRPr="00257651" w:rsidRDefault="000357FC">
            <w:pPr>
              <w:pStyle w:val="EmptyCellLayoutStyle"/>
              <w:spacing w:after="0" w:line="240" w:lineRule="auto"/>
              <w:rPr>
                <w:lang w:val="en-US"/>
              </w:rPr>
            </w:pPr>
          </w:p>
        </w:tc>
        <w:tc>
          <w:tcPr>
            <w:tcW w:w="111" w:type="dxa"/>
          </w:tcPr>
          <w:p w14:paraId="33798242" w14:textId="77777777" w:rsidR="000357FC" w:rsidRPr="00257651" w:rsidRDefault="000357FC">
            <w:pPr>
              <w:pStyle w:val="EmptyCellLayoutStyle"/>
              <w:spacing w:after="0" w:line="240" w:lineRule="auto"/>
              <w:rPr>
                <w:lang w:val="en-US"/>
              </w:rPr>
            </w:pPr>
          </w:p>
        </w:tc>
        <w:tc>
          <w:tcPr>
            <w:tcW w:w="62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"/>
            </w:tblGrid>
            <w:tr w:rsidR="000357FC" w14:paraId="6E820E3E" w14:textId="77777777">
              <w:trPr>
                <w:trHeight w:val="391"/>
              </w:trPr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86EEC0" w14:textId="77777777" w:rsidR="000357FC" w:rsidRDefault="00257651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29278775" wp14:editId="6C846579">
                        <wp:extent cx="9525" cy="9525"/>
                        <wp:effectExtent l="0" t="0" r="0" b="0"/>
                        <wp:docPr id="1" name="img3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3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E696034" w14:textId="77777777" w:rsidR="000357FC" w:rsidRDefault="000357FC">
            <w:pPr>
              <w:spacing w:after="0" w:line="240" w:lineRule="auto"/>
            </w:pPr>
          </w:p>
        </w:tc>
      </w:tr>
      <w:tr w:rsidR="000357FC" w14:paraId="722018A2" w14:textId="77777777" w:rsidTr="00257651">
        <w:trPr>
          <w:trHeight w:val="868"/>
        </w:trPr>
        <w:tc>
          <w:tcPr>
            <w:tcW w:w="10038" w:type="dxa"/>
          </w:tcPr>
          <w:p w14:paraId="3BD3EBAE" w14:textId="77777777" w:rsidR="000357FC" w:rsidRDefault="000357FC"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 w14:paraId="4C053DF7" w14:textId="77777777" w:rsidR="000357FC" w:rsidRDefault="000357FC">
            <w:pPr>
              <w:pStyle w:val="EmptyCellLayoutStyle"/>
              <w:spacing w:after="0" w:line="240" w:lineRule="auto"/>
            </w:pPr>
          </w:p>
        </w:tc>
        <w:tc>
          <w:tcPr>
            <w:tcW w:w="624" w:type="dxa"/>
          </w:tcPr>
          <w:p w14:paraId="0026F8B6" w14:textId="77777777" w:rsidR="000357FC" w:rsidRDefault="000357FC">
            <w:pPr>
              <w:pStyle w:val="EmptyCellLayoutStyle"/>
              <w:spacing w:after="0" w:line="240" w:lineRule="auto"/>
            </w:pPr>
          </w:p>
        </w:tc>
      </w:tr>
      <w:tr w:rsidR="00257651" w:rsidRPr="007E687F" w14:paraId="1211CF36" w14:textId="77777777" w:rsidTr="00257651">
        <w:tc>
          <w:tcPr>
            <w:tcW w:w="10773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94"/>
              <w:gridCol w:w="3344"/>
              <w:gridCol w:w="1776"/>
              <w:gridCol w:w="2959"/>
            </w:tblGrid>
            <w:tr w:rsidR="000357FC" w:rsidRPr="00CB67EB" w14:paraId="2E1096F0" w14:textId="77777777" w:rsidTr="00CB67EB">
              <w:trPr>
                <w:trHeight w:val="477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DF9BC" w14:textId="7085FA71" w:rsidR="000357FC" w:rsidRPr="007E687F" w:rsidRDefault="0025765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 w:rsidRPr="007E687F">
                    <w:rPr>
                      <w:rFonts w:ascii="Arial" w:eastAsia="Arial" w:hAnsi="Arial"/>
                      <w:color w:val="000000"/>
                      <w:sz w:val="18"/>
                    </w:rPr>
                    <w:t>Participants</w:t>
                  </w:r>
                </w:p>
              </w:tc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28554" w14:textId="46D352B7" w:rsidR="000357FC" w:rsidRPr="007E687F" w:rsidRDefault="000357F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1ADCC" w14:textId="39E2A4A6" w:rsidR="000357FC" w:rsidRPr="007E687F" w:rsidRDefault="000357F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29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5537D" w14:textId="77777777" w:rsidR="000357FC" w:rsidRPr="007E687F" w:rsidRDefault="0025765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 w:rsidRPr="007E687F">
                    <w:rPr>
                      <w:rFonts w:ascii="Arial" w:eastAsia="Arial" w:hAnsi="Arial"/>
                      <w:color w:val="000000"/>
                      <w:sz w:val="18"/>
                    </w:rPr>
                    <w:t>Email</w:t>
                  </w:r>
                </w:p>
              </w:tc>
            </w:tr>
            <w:tr w:rsidR="000357FC" w:rsidRPr="00CB67EB" w14:paraId="29AB14D9" w14:textId="77777777" w:rsidTr="00CB67EB">
              <w:trPr>
                <w:trHeight w:val="262"/>
              </w:trPr>
              <w:tc>
                <w:tcPr>
                  <w:tcW w:w="2694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4D7B3553" w14:textId="77777777" w:rsidR="000357FC" w:rsidRPr="007E687F" w:rsidRDefault="0025765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Benze Yenni</w:t>
                  </w:r>
                </w:p>
              </w:tc>
              <w:tc>
                <w:tcPr>
                  <w:tcW w:w="3344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0AB99D94" w14:textId="3FD07441" w:rsidR="000357FC" w:rsidRPr="007E687F" w:rsidRDefault="000357F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0DDEE3E0" w14:textId="34190B3A" w:rsidR="000357FC" w:rsidRPr="007E687F" w:rsidRDefault="000357F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2959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8C930" w14:textId="77777777" w:rsidR="000357FC" w:rsidRPr="007E687F" w:rsidRDefault="0025765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yd@benze.at</w:t>
                  </w:r>
                </w:p>
              </w:tc>
            </w:tr>
            <w:tr w:rsidR="000357FC" w:rsidRPr="00CB67EB" w14:paraId="684E1C07" w14:textId="77777777" w:rsidTr="00CB67EB">
              <w:trPr>
                <w:trHeight w:val="262"/>
              </w:trPr>
              <w:tc>
                <w:tcPr>
                  <w:tcW w:w="2694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234B9D94" w14:textId="77777777" w:rsidR="000357FC" w:rsidRPr="007E687F" w:rsidRDefault="0025765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Dunkley Tom</w:t>
                  </w:r>
                </w:p>
              </w:tc>
              <w:tc>
                <w:tcPr>
                  <w:tcW w:w="3344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26E8FAF4" w14:textId="5ABB4F6A" w:rsidR="000357FC" w:rsidRPr="007E687F" w:rsidRDefault="000357F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52F0215B" w14:textId="3B08C6B1" w:rsidR="000357FC" w:rsidRPr="007E687F" w:rsidRDefault="000357F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2959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C7B2B" w14:textId="77777777" w:rsidR="000357FC" w:rsidRPr="007E687F" w:rsidRDefault="0025765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tom.dunkley@roche.com</w:t>
                  </w:r>
                </w:p>
              </w:tc>
            </w:tr>
            <w:tr w:rsidR="000357FC" w:rsidRPr="00CB67EB" w14:paraId="16A49256" w14:textId="77777777" w:rsidTr="00CB67EB">
              <w:trPr>
                <w:trHeight w:val="262"/>
              </w:trPr>
              <w:tc>
                <w:tcPr>
                  <w:tcW w:w="2694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1796189B" w14:textId="77777777" w:rsidR="000357FC" w:rsidRPr="007E687F" w:rsidRDefault="0025765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Guerra Vania</w:t>
                  </w:r>
                </w:p>
              </w:tc>
              <w:tc>
                <w:tcPr>
                  <w:tcW w:w="3344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743AA089" w14:textId="2F1E8348" w:rsidR="000357FC" w:rsidRPr="007E687F" w:rsidRDefault="000357F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082DAABF" w14:textId="5EE26A8D" w:rsidR="000357FC" w:rsidRPr="007E687F" w:rsidRDefault="000357F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2959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C2858" w14:textId="77777777" w:rsidR="000357FC" w:rsidRPr="007E687F" w:rsidRDefault="0025765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vania.guerra@protonmail.com</w:t>
                  </w:r>
                </w:p>
              </w:tc>
            </w:tr>
            <w:tr w:rsidR="000357FC" w:rsidRPr="00CB67EB" w14:paraId="534BA9DB" w14:textId="77777777" w:rsidTr="00CB67EB">
              <w:trPr>
                <w:trHeight w:val="262"/>
              </w:trPr>
              <w:tc>
                <w:tcPr>
                  <w:tcW w:w="2694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428EA2F7" w14:textId="77777777" w:rsidR="000357FC" w:rsidRPr="007E687F" w:rsidRDefault="0025765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Hänni Monika</w:t>
                  </w:r>
                </w:p>
              </w:tc>
              <w:tc>
                <w:tcPr>
                  <w:tcW w:w="3344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750EC0A2" w14:textId="36DDE35D" w:rsidR="000357FC" w:rsidRPr="007E687F" w:rsidRDefault="000357F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5200FE10" w14:textId="409F35C0" w:rsidR="000357FC" w:rsidRPr="007E687F" w:rsidRDefault="000357F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2959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F855B" w14:textId="77777777" w:rsidR="000357FC" w:rsidRPr="007E687F" w:rsidRDefault="0025765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monikahaenni@bluewin.ch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monika.haenni@rdko.nestle.com</w:t>
                  </w:r>
                </w:p>
              </w:tc>
            </w:tr>
            <w:tr w:rsidR="00CB67EB" w:rsidRPr="00CB67EB" w14:paraId="790F2812" w14:textId="77777777" w:rsidTr="00CB67EB">
              <w:trPr>
                <w:trHeight w:val="262"/>
              </w:trPr>
              <w:tc>
                <w:tcPr>
                  <w:tcW w:w="2694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6F2ED8FD" w14:textId="7A0E7456" w:rsidR="00CB67EB" w:rsidRPr="00CB67EB" w:rsidRDefault="00CB67E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 w:rsidRPr="00CB67EB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Iordache Alina Luiza </w:t>
                  </w:r>
                </w:p>
              </w:tc>
              <w:tc>
                <w:tcPr>
                  <w:tcW w:w="3344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7347506D" w14:textId="77777777" w:rsidR="00CB67EB" w:rsidRPr="00CB67EB" w:rsidRDefault="00CB67E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11E562CE" w14:textId="77777777" w:rsidR="00CB67EB" w:rsidRPr="00CB67EB" w:rsidRDefault="00CB67E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2959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C4065" w14:textId="067C703B" w:rsidR="00CB67EB" w:rsidRPr="00CB67EB" w:rsidRDefault="006E438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hyperlink r:id="rId8" w:history="1">
                    <w:r w:rsidR="00CB67EB" w:rsidRPr="00CB67EB">
                      <w:rPr>
                        <w:rFonts w:ascii="Arial" w:eastAsia="Arial" w:hAnsi="Arial"/>
                        <w:color w:val="000000"/>
                        <w:sz w:val="18"/>
                      </w:rPr>
                      <w:t>alinaluiza@gmail.com</w:t>
                    </w:r>
                  </w:hyperlink>
                </w:p>
              </w:tc>
            </w:tr>
            <w:tr w:rsidR="000357FC" w:rsidRPr="00CB67EB" w14:paraId="75EEC515" w14:textId="77777777" w:rsidTr="00CB67EB">
              <w:trPr>
                <w:trHeight w:val="262"/>
              </w:trPr>
              <w:tc>
                <w:tcPr>
                  <w:tcW w:w="2694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18C0206F" w14:textId="77777777" w:rsidR="000357FC" w:rsidRPr="007E687F" w:rsidRDefault="0025765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Lowe Kristin</w:t>
                  </w:r>
                </w:p>
              </w:tc>
              <w:tc>
                <w:tcPr>
                  <w:tcW w:w="3344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1DA90F0E" w14:textId="77777777" w:rsidR="000357FC" w:rsidRPr="007E687F" w:rsidRDefault="000357F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79B33F8F" w14:textId="79682DBD" w:rsidR="000357FC" w:rsidRPr="007E687F" w:rsidRDefault="000357F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2959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A48FB" w14:textId="77777777" w:rsidR="000357FC" w:rsidRPr="007E687F" w:rsidRDefault="0025765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kristin@solrosdevelopment.com</w:t>
                  </w:r>
                </w:p>
              </w:tc>
            </w:tr>
            <w:tr w:rsidR="00886185" w:rsidRPr="00CB67EB" w14:paraId="02FB0554" w14:textId="77777777" w:rsidTr="00CB67EB">
              <w:trPr>
                <w:trHeight w:val="262"/>
              </w:trPr>
              <w:tc>
                <w:tcPr>
                  <w:tcW w:w="2694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4FD9A3C3" w14:textId="252F1129" w:rsidR="00886185" w:rsidRDefault="00886185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Masi Valentina</w:t>
                  </w:r>
                </w:p>
              </w:tc>
              <w:tc>
                <w:tcPr>
                  <w:tcW w:w="3344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6B6C4D20" w14:textId="77777777" w:rsidR="00886185" w:rsidRPr="007E687F" w:rsidRDefault="00886185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34D7A3EF" w14:textId="77777777" w:rsidR="00886185" w:rsidRPr="007E687F" w:rsidRDefault="00886185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2959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8E376" w14:textId="723139AB" w:rsidR="00886185" w:rsidRDefault="00886185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 w:rsidRPr="00886185">
                    <w:rPr>
                      <w:rFonts w:ascii="Arial" w:eastAsia="Arial" w:hAnsi="Arial"/>
                      <w:color w:val="000000"/>
                      <w:sz w:val="18"/>
                    </w:rPr>
                    <w:t>valentina.masi@outlook.com</w:t>
                  </w:r>
                </w:p>
              </w:tc>
            </w:tr>
            <w:tr w:rsidR="000357FC" w:rsidRPr="00CB67EB" w14:paraId="18FB819B" w14:textId="77777777" w:rsidTr="00CB67EB">
              <w:trPr>
                <w:trHeight w:val="262"/>
              </w:trPr>
              <w:tc>
                <w:tcPr>
                  <w:tcW w:w="2694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640BB93A" w14:textId="77777777" w:rsidR="000357FC" w:rsidRPr="007E687F" w:rsidRDefault="0025765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Luhanga Mchechu Mercy</w:t>
                  </w:r>
                </w:p>
              </w:tc>
              <w:tc>
                <w:tcPr>
                  <w:tcW w:w="3344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30CDD6FD" w14:textId="6A752E33" w:rsidR="000357FC" w:rsidRPr="007E687F" w:rsidRDefault="000357F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63BD777B" w14:textId="2CAFAC63" w:rsidR="000357FC" w:rsidRPr="007E687F" w:rsidRDefault="000357F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2959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DA623" w14:textId="77777777" w:rsidR="000357FC" w:rsidRPr="007E687F" w:rsidRDefault="0025765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mercymchechu@gmail.com</w:t>
                  </w:r>
                </w:p>
              </w:tc>
            </w:tr>
            <w:tr w:rsidR="000357FC" w:rsidRPr="00CB67EB" w14:paraId="782287B0" w14:textId="77777777" w:rsidTr="00CB67EB">
              <w:trPr>
                <w:trHeight w:val="262"/>
              </w:trPr>
              <w:tc>
                <w:tcPr>
                  <w:tcW w:w="2694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03A7D893" w14:textId="77777777" w:rsidR="000357FC" w:rsidRPr="007E687F" w:rsidRDefault="0025765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Miller David</w:t>
                  </w:r>
                </w:p>
              </w:tc>
              <w:tc>
                <w:tcPr>
                  <w:tcW w:w="3344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592C3AE5" w14:textId="6AAA441D" w:rsidR="000357FC" w:rsidRPr="007E687F" w:rsidRDefault="000357F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10DC4593" w14:textId="2C7A4B5F" w:rsidR="000357FC" w:rsidRPr="007E687F" w:rsidRDefault="000357F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2959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5DED5" w14:textId="77777777" w:rsidR="000357FC" w:rsidRPr="007E687F" w:rsidRDefault="0025765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david.miller2@cembra.ch</w:t>
                  </w:r>
                </w:p>
              </w:tc>
            </w:tr>
            <w:tr w:rsidR="00CB67EB" w:rsidRPr="00CB67EB" w14:paraId="33943F98" w14:textId="77777777" w:rsidTr="00CB67EB">
              <w:trPr>
                <w:trHeight w:val="262"/>
              </w:trPr>
              <w:tc>
                <w:tcPr>
                  <w:tcW w:w="2694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19A81C72" w14:textId="667F6942" w:rsidR="00CB67EB" w:rsidRDefault="00CB67E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 w:rsidRPr="00CB67EB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Neagu Malina </w:t>
                  </w:r>
                </w:p>
              </w:tc>
              <w:tc>
                <w:tcPr>
                  <w:tcW w:w="3344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6157F33D" w14:textId="77777777" w:rsidR="00CB67EB" w:rsidRPr="007E687F" w:rsidRDefault="00CB67E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061B6359" w14:textId="77777777" w:rsidR="00CB67EB" w:rsidRPr="007E687F" w:rsidRDefault="00CB67E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2959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F0E4B" w14:textId="3962B194" w:rsidR="00CB67EB" w:rsidRPr="00CB67EB" w:rsidRDefault="006E438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hyperlink r:id="rId9" w:history="1">
                    <w:r w:rsidR="00CB67EB" w:rsidRPr="00CB67EB">
                      <w:rPr>
                        <w:rFonts w:ascii="Arial" w:eastAsia="Arial" w:hAnsi="Arial"/>
                        <w:color w:val="000000"/>
                        <w:sz w:val="18"/>
                      </w:rPr>
                      <w:t>maneagu@deloittece.com</w:t>
                    </w:r>
                  </w:hyperlink>
                </w:p>
              </w:tc>
            </w:tr>
            <w:tr w:rsidR="007B1EEA" w:rsidRPr="00CB67EB" w14:paraId="7E5BB3B3" w14:textId="77777777" w:rsidTr="00CB67EB">
              <w:trPr>
                <w:trHeight w:val="262"/>
              </w:trPr>
              <w:tc>
                <w:tcPr>
                  <w:tcW w:w="2694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53AB7168" w14:textId="4B1D739A" w:rsidR="007B1EEA" w:rsidRDefault="007B1EE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Olbert Simone</w:t>
                  </w:r>
                </w:p>
              </w:tc>
              <w:tc>
                <w:tcPr>
                  <w:tcW w:w="3344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732A7713" w14:textId="77777777" w:rsidR="007B1EEA" w:rsidRPr="007E687F" w:rsidRDefault="007B1EE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3F26FB01" w14:textId="77777777" w:rsidR="007B1EEA" w:rsidRPr="007E687F" w:rsidRDefault="007B1EE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2959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82CCE" w14:textId="108028E6" w:rsidR="007B1EEA" w:rsidRDefault="006E438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hyperlink r:id="rId10" w:history="1">
                    <w:r w:rsidR="007B1EEA" w:rsidRPr="007E687F">
                      <w:rPr>
                        <w:rFonts w:ascii="Arial" w:eastAsia="Arial" w:hAnsi="Arial"/>
                        <w:color w:val="000000"/>
                        <w:sz w:val="18"/>
                      </w:rPr>
                      <w:t>hello@simoneolbert.com</w:t>
                    </w:r>
                  </w:hyperlink>
                </w:p>
              </w:tc>
            </w:tr>
            <w:tr w:rsidR="007E687F" w:rsidRPr="00CB67EB" w14:paraId="4E99763A" w14:textId="77777777" w:rsidTr="00CB67EB">
              <w:trPr>
                <w:trHeight w:val="262"/>
              </w:trPr>
              <w:tc>
                <w:tcPr>
                  <w:tcW w:w="2694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2364803C" w14:textId="58AFFFD4" w:rsidR="007E687F" w:rsidRDefault="007E687F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 w:rsidRPr="007E687F">
                    <w:rPr>
                      <w:rFonts w:ascii="Arial" w:eastAsia="Arial" w:hAnsi="Arial"/>
                      <w:color w:val="000000"/>
                      <w:sz w:val="18"/>
                    </w:rPr>
                    <w:t>Raluca Alecu</w:t>
                  </w:r>
                </w:p>
              </w:tc>
              <w:tc>
                <w:tcPr>
                  <w:tcW w:w="3344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619832D8" w14:textId="77777777" w:rsidR="007E687F" w:rsidRPr="007E687F" w:rsidRDefault="007E687F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26E37963" w14:textId="77777777" w:rsidR="007E687F" w:rsidRPr="007E687F" w:rsidRDefault="007E687F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2959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49A89" w14:textId="6C585E84" w:rsidR="007E687F" w:rsidRPr="007E687F" w:rsidRDefault="006E438A" w:rsidP="007E687F">
                  <w:pPr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hyperlink r:id="rId11" w:history="1">
                    <w:r w:rsidR="007E687F" w:rsidRPr="00CB67EB">
                      <w:rPr>
                        <w:rFonts w:eastAsia="Arial"/>
                        <w:color w:val="000000"/>
                      </w:rPr>
                      <w:t>raluca.alecu@orange.com</w:t>
                    </w:r>
                  </w:hyperlink>
                </w:p>
              </w:tc>
            </w:tr>
            <w:tr w:rsidR="000357FC" w:rsidRPr="00CB67EB" w14:paraId="75BECFDD" w14:textId="77777777" w:rsidTr="00CB67EB">
              <w:trPr>
                <w:trHeight w:val="262"/>
              </w:trPr>
              <w:tc>
                <w:tcPr>
                  <w:tcW w:w="2694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5FBC63F2" w14:textId="77777777" w:rsidR="000357FC" w:rsidRPr="007E687F" w:rsidRDefault="0025765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Rosu Annamaria</w:t>
                  </w:r>
                </w:p>
              </w:tc>
              <w:tc>
                <w:tcPr>
                  <w:tcW w:w="3344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5953223D" w14:textId="77777777" w:rsidR="000357FC" w:rsidRPr="007E687F" w:rsidRDefault="000357F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65556A81" w14:textId="77777777" w:rsidR="000357FC" w:rsidRPr="007E687F" w:rsidRDefault="000357F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2959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3C9BB" w14:textId="77777777" w:rsidR="000357FC" w:rsidRPr="007E687F" w:rsidRDefault="0025765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mamicaiubitoare@googlemail.com</w:t>
                  </w:r>
                </w:p>
              </w:tc>
            </w:tr>
            <w:tr w:rsidR="000357FC" w:rsidRPr="00CB67EB" w14:paraId="6F848D9D" w14:textId="77777777" w:rsidTr="00CB67EB">
              <w:trPr>
                <w:trHeight w:val="262"/>
              </w:trPr>
              <w:tc>
                <w:tcPr>
                  <w:tcW w:w="2694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343955AF" w14:textId="77777777" w:rsidR="000357FC" w:rsidRPr="007E687F" w:rsidRDefault="0025765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Spuza Oana</w:t>
                  </w:r>
                </w:p>
              </w:tc>
              <w:tc>
                <w:tcPr>
                  <w:tcW w:w="3344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1698F2EB" w14:textId="77777777" w:rsidR="000357FC" w:rsidRPr="007E687F" w:rsidRDefault="000357F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04ABDAC5" w14:textId="21040D1D" w:rsidR="000357FC" w:rsidRPr="007E687F" w:rsidRDefault="000357F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2959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47049" w14:textId="77777777" w:rsidR="000357FC" w:rsidRPr="007E687F" w:rsidRDefault="0025765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ospuza@gmail.com</w:t>
                  </w:r>
                </w:p>
              </w:tc>
            </w:tr>
            <w:tr w:rsidR="000357FC" w:rsidRPr="00CB67EB" w14:paraId="1D600727" w14:textId="77777777" w:rsidTr="00CB67EB">
              <w:trPr>
                <w:trHeight w:val="262"/>
              </w:trPr>
              <w:tc>
                <w:tcPr>
                  <w:tcW w:w="2694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4B39ABDB" w14:textId="77777777" w:rsidR="000357FC" w:rsidRPr="007E687F" w:rsidRDefault="0025765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Vilau Alina</w:t>
                  </w:r>
                </w:p>
              </w:tc>
              <w:tc>
                <w:tcPr>
                  <w:tcW w:w="3344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7E82D914" w14:textId="77777777" w:rsidR="000357FC" w:rsidRPr="007E687F" w:rsidRDefault="000357F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7CCEE360" w14:textId="77777777" w:rsidR="000357FC" w:rsidRPr="007E687F" w:rsidRDefault="000357F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2959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5D7AE" w14:textId="77777777" w:rsidR="000357FC" w:rsidRPr="007E687F" w:rsidRDefault="0025765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alina.vilau@yahoo.com</w:t>
                  </w:r>
                </w:p>
              </w:tc>
            </w:tr>
            <w:tr w:rsidR="000357FC" w:rsidRPr="00CB67EB" w14:paraId="7637D229" w14:textId="77777777" w:rsidTr="00CB67EB">
              <w:trPr>
                <w:trHeight w:val="262"/>
              </w:trPr>
              <w:tc>
                <w:tcPr>
                  <w:tcW w:w="2694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07FF2DF3" w14:textId="77777777" w:rsidR="000357FC" w:rsidRPr="007E687F" w:rsidRDefault="0025765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Villumsen Steen Jong</w:t>
                  </w:r>
                </w:p>
              </w:tc>
              <w:tc>
                <w:tcPr>
                  <w:tcW w:w="3344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63928164" w14:textId="77777777" w:rsidR="000357FC" w:rsidRPr="007E687F" w:rsidRDefault="000357F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299" w:type="dxa"/>
                  </w:tcMar>
                </w:tcPr>
                <w:p w14:paraId="067AC96D" w14:textId="3377DFB0" w:rsidR="000357FC" w:rsidRPr="007E687F" w:rsidRDefault="000357F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2959" w:type="dxa"/>
                  <w:tcBorders>
                    <w:top w:val="nil"/>
                    <w:left w:val="nil"/>
                    <w:bottom w:val="single" w:sz="7" w:space="0" w:color="DCDCDC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E03E2" w14:textId="77777777" w:rsidR="000357FC" w:rsidRPr="007E687F" w:rsidRDefault="0025765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steen.villumsen@LEGO.com</w:t>
                  </w:r>
                </w:p>
              </w:tc>
            </w:tr>
          </w:tbl>
          <w:p w14:paraId="56865FA9" w14:textId="77777777" w:rsidR="000357FC" w:rsidRPr="007E687F" w:rsidRDefault="000357FC">
            <w:pPr>
              <w:spacing w:after="0" w:line="240" w:lineRule="auto"/>
              <w:rPr>
                <w:rFonts w:ascii="Arial" w:eastAsia="Arial" w:hAnsi="Arial"/>
                <w:color w:val="000000"/>
                <w:sz w:val="18"/>
              </w:rPr>
            </w:pPr>
          </w:p>
        </w:tc>
      </w:tr>
      <w:tr w:rsidR="000357FC" w14:paraId="11379B74" w14:textId="77777777" w:rsidTr="00257651">
        <w:trPr>
          <w:trHeight w:val="20"/>
        </w:trPr>
        <w:tc>
          <w:tcPr>
            <w:tcW w:w="10038" w:type="dxa"/>
          </w:tcPr>
          <w:p w14:paraId="5047134C" w14:textId="77777777" w:rsidR="000357FC" w:rsidRDefault="000357FC"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 w14:paraId="51BC2BCA" w14:textId="77777777" w:rsidR="000357FC" w:rsidRDefault="000357FC">
            <w:pPr>
              <w:pStyle w:val="EmptyCellLayoutStyle"/>
              <w:spacing w:after="0" w:line="240" w:lineRule="auto"/>
            </w:pPr>
          </w:p>
        </w:tc>
        <w:tc>
          <w:tcPr>
            <w:tcW w:w="624" w:type="dxa"/>
          </w:tcPr>
          <w:p w14:paraId="3AE8D4C7" w14:textId="77777777" w:rsidR="000357FC" w:rsidRDefault="000357FC">
            <w:pPr>
              <w:pStyle w:val="EmptyCellLayoutStyle"/>
              <w:spacing w:after="0" w:line="240" w:lineRule="auto"/>
            </w:pPr>
          </w:p>
        </w:tc>
      </w:tr>
    </w:tbl>
    <w:p w14:paraId="7F337752" w14:textId="4736299B" w:rsidR="00257651" w:rsidRDefault="00257651" w:rsidP="00257651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03E70092" w14:textId="68A8634E" w:rsidR="00257651" w:rsidRPr="00257651" w:rsidRDefault="00257651" w:rsidP="00257651">
      <w:pPr>
        <w:spacing w:after="0" w:line="24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257651">
        <w:rPr>
          <w:rFonts w:ascii="Arial" w:eastAsia="Arial" w:hAnsi="Arial" w:cs="Arial"/>
          <w:b/>
          <w:bCs/>
          <w:color w:val="000000"/>
          <w:sz w:val="18"/>
          <w:szCs w:val="18"/>
        </w:rPr>
        <w:t>Faculty:</w:t>
      </w:r>
    </w:p>
    <w:p w14:paraId="5D841E89" w14:textId="26BD4CC0" w:rsidR="00257651" w:rsidRDefault="00257651" w:rsidP="00257651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Petra Müller-Demary, </w:t>
      </w:r>
      <w:hyperlink r:id="rId12" w:history="1">
        <w:r w:rsidRPr="00143918">
          <w:rPr>
            <w:rStyle w:val="Hyperlink"/>
            <w:rFonts w:ascii="Arial" w:eastAsia="Arial" w:hAnsi="Arial" w:cs="Arial"/>
            <w:sz w:val="18"/>
            <w:szCs w:val="18"/>
          </w:rPr>
          <w:t>demary@solutionsurfers.ro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49EDDD7A" w14:textId="15A63778" w:rsidR="00257651" w:rsidRDefault="00257651" w:rsidP="00257651">
      <w:pPr>
        <w:spacing w:after="0" w:line="240" w:lineRule="auto"/>
        <w:rPr>
          <w:rStyle w:val="Hyperlink"/>
          <w:rFonts w:ascii="Arial" w:hAnsi="Arial" w:cs="Arial"/>
          <w:sz w:val="18"/>
          <w:szCs w:val="18"/>
        </w:rPr>
      </w:pPr>
      <w:r w:rsidRPr="00257651">
        <w:rPr>
          <w:rFonts w:ascii="Arial" w:eastAsia="Arial" w:hAnsi="Arial" w:cs="Arial"/>
          <w:color w:val="000000"/>
          <w:sz w:val="18"/>
          <w:szCs w:val="18"/>
        </w:rPr>
        <w:t>Daniel</w:t>
      </w:r>
      <w:r w:rsidRPr="00257651">
        <w:rPr>
          <w:rFonts w:ascii="Arial" w:hAnsi="Arial" w:cs="Arial"/>
          <w:sz w:val="18"/>
          <w:szCs w:val="18"/>
        </w:rPr>
        <w:t xml:space="preserve"> Meier, </w:t>
      </w:r>
      <w:hyperlink r:id="rId13" w:history="1">
        <w:r w:rsidRPr="00257651">
          <w:rPr>
            <w:rStyle w:val="Hyperlink"/>
            <w:rFonts w:ascii="Arial" w:hAnsi="Arial" w:cs="Arial"/>
            <w:sz w:val="18"/>
            <w:szCs w:val="18"/>
          </w:rPr>
          <w:t>daniel.meier@solutionsurfers.com</w:t>
        </w:r>
      </w:hyperlink>
    </w:p>
    <w:p w14:paraId="24AAAEF1" w14:textId="3D96FB22" w:rsidR="00CB67EB" w:rsidRDefault="00CB67EB" w:rsidP="00257651">
      <w:pPr>
        <w:spacing w:after="0" w:line="240" w:lineRule="auto"/>
        <w:rPr>
          <w:rStyle w:val="Hyperlink"/>
          <w:rFonts w:ascii="Arial" w:hAnsi="Arial" w:cs="Arial"/>
          <w:sz w:val="18"/>
          <w:szCs w:val="18"/>
        </w:rPr>
      </w:pPr>
    </w:p>
    <w:p w14:paraId="642D1460" w14:textId="71F9371F" w:rsidR="00CB67EB" w:rsidRPr="00CB67EB" w:rsidRDefault="00CB67EB" w:rsidP="00257651">
      <w:pPr>
        <w:spacing w:after="0" w:line="24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CB67EB">
        <w:rPr>
          <w:rFonts w:ascii="Arial" w:eastAsia="Arial" w:hAnsi="Arial" w:cs="Arial"/>
          <w:b/>
          <w:bCs/>
          <w:color w:val="000000"/>
          <w:sz w:val="18"/>
          <w:szCs w:val="18"/>
        </w:rPr>
        <w:t>Train the Trainer Program:</w:t>
      </w:r>
    </w:p>
    <w:p w14:paraId="00C4820C" w14:textId="2040D61D" w:rsidR="00CB67EB" w:rsidRPr="00CB67EB" w:rsidRDefault="00CB67EB" w:rsidP="00257651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CB67EB">
        <w:rPr>
          <w:rFonts w:ascii="Arial" w:eastAsia="Arial" w:hAnsi="Arial" w:cs="Arial"/>
          <w:color w:val="000000"/>
          <w:sz w:val="18"/>
          <w:szCs w:val="18"/>
        </w:rPr>
        <w:t>Sunil Hasmukharay,</w:t>
      </w:r>
      <w:r w:rsidRPr="00CB67EB">
        <w:rPr>
          <w:rStyle w:val="Hyperlink"/>
          <w:rFonts w:ascii="Arial" w:hAnsi="Arial" w:cs="Arial"/>
          <w:sz w:val="16"/>
          <w:szCs w:val="16"/>
          <w:lang w:val="en-US"/>
        </w:rPr>
        <w:t xml:space="preserve"> </w:t>
      </w:r>
      <w:r w:rsidRPr="00CB67EB">
        <w:rPr>
          <w:rStyle w:val="Hyperlink"/>
          <w:rFonts w:ascii="Arial" w:hAnsi="Arial" w:cs="Arial"/>
          <w:sz w:val="18"/>
          <w:szCs w:val="18"/>
          <w:lang w:val="en-US"/>
        </w:rPr>
        <w:t>sunil@hcconsultantsgroup.com</w:t>
      </w:r>
    </w:p>
    <w:p w14:paraId="545A597A" w14:textId="77777777" w:rsidR="000357FC" w:rsidRPr="00CB67EB" w:rsidRDefault="000357FC">
      <w:pPr>
        <w:spacing w:after="0" w:line="240" w:lineRule="auto"/>
        <w:rPr>
          <w:lang w:val="en-US"/>
        </w:rPr>
      </w:pPr>
    </w:p>
    <w:sectPr w:rsidR="000357FC" w:rsidRPr="00CB67EB" w:rsidSect="00257651">
      <w:footerReference w:type="default" r:id="rId14"/>
      <w:pgSz w:w="11905" w:h="16837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CAE81" w14:textId="77777777" w:rsidR="00740C6C" w:rsidRDefault="00257651">
      <w:pPr>
        <w:spacing w:after="0" w:line="240" w:lineRule="auto"/>
      </w:pPr>
      <w:r>
        <w:separator/>
      </w:r>
    </w:p>
  </w:endnote>
  <w:endnote w:type="continuationSeparator" w:id="0">
    <w:p w14:paraId="6183A39A" w14:textId="77777777" w:rsidR="00740C6C" w:rsidRDefault="0025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40"/>
      <w:gridCol w:w="5556"/>
      <w:gridCol w:w="2677"/>
    </w:tblGrid>
    <w:tr w:rsidR="000357FC" w14:paraId="28144BF7" w14:textId="77777777">
      <w:tc>
        <w:tcPr>
          <w:tcW w:w="3341" w:type="dxa"/>
        </w:tcPr>
        <w:p w14:paraId="2E64C7A7" w14:textId="77777777" w:rsidR="000357FC" w:rsidRDefault="000357FC">
          <w:pPr>
            <w:pStyle w:val="EmptyCellLayoutStyle"/>
            <w:spacing w:after="0" w:line="240" w:lineRule="auto"/>
          </w:pPr>
        </w:p>
      </w:tc>
      <w:tc>
        <w:tcPr>
          <w:tcW w:w="8404" w:type="dxa"/>
        </w:tcPr>
        <w:p w14:paraId="6B4C1015" w14:textId="77777777" w:rsidR="000357FC" w:rsidRDefault="000357FC">
          <w:pPr>
            <w:pStyle w:val="EmptyCellLayoutStyle"/>
            <w:spacing w:after="0" w:line="240" w:lineRule="auto"/>
          </w:pPr>
        </w:p>
      </w:tc>
      <w:tc>
        <w:tcPr>
          <w:tcW w:w="3958" w:type="dxa"/>
        </w:tcPr>
        <w:p w14:paraId="6011DB3B" w14:textId="77777777" w:rsidR="000357FC" w:rsidRDefault="000357FC">
          <w:pPr>
            <w:pStyle w:val="EmptyCellLayoutStyle"/>
            <w:spacing w:after="0" w:line="240" w:lineRule="auto"/>
          </w:pPr>
        </w:p>
      </w:tc>
    </w:tr>
    <w:tr w:rsidR="000357FC" w14:paraId="63F728C7" w14:textId="77777777">
      <w:tc>
        <w:tcPr>
          <w:tcW w:w="334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540"/>
          </w:tblGrid>
          <w:tr w:rsidR="000357FC" w14:paraId="465138C7" w14:textId="77777777">
            <w:trPr>
              <w:trHeight w:val="1171"/>
            </w:trPr>
            <w:tc>
              <w:tcPr>
                <w:tcW w:w="334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14:paraId="2DB2FAEE" w14:textId="77777777" w:rsidR="000357FC" w:rsidRDefault="0025765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22.02.2021</w:t>
                </w:r>
              </w:p>
            </w:tc>
          </w:tr>
        </w:tbl>
        <w:p w14:paraId="34FC0C9A" w14:textId="77777777" w:rsidR="000357FC" w:rsidRDefault="000357FC">
          <w:pPr>
            <w:spacing w:after="0" w:line="240" w:lineRule="auto"/>
          </w:pPr>
        </w:p>
      </w:tc>
      <w:tc>
        <w:tcPr>
          <w:tcW w:w="8404" w:type="dxa"/>
        </w:tcPr>
        <w:p w14:paraId="447C2F69" w14:textId="77777777" w:rsidR="000357FC" w:rsidRDefault="000357FC">
          <w:pPr>
            <w:pStyle w:val="EmptyCellLayoutStyle"/>
            <w:spacing w:after="0" w:line="240" w:lineRule="auto"/>
          </w:pPr>
        </w:p>
      </w:tc>
      <w:tc>
        <w:tcPr>
          <w:tcW w:w="395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677"/>
          </w:tblGrid>
          <w:tr w:rsidR="000357FC" w14:paraId="3709472D" w14:textId="77777777">
            <w:trPr>
              <w:trHeight w:val="1171"/>
            </w:trPr>
            <w:tc>
              <w:tcPr>
                <w:tcW w:w="395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14:paraId="6B33A336" w14:textId="77777777" w:rsidR="000357FC" w:rsidRDefault="0025765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8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8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8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8"/>
                  </w:rPr>
                  <w:t>/</w:t>
                </w:r>
                <w:r>
                  <w:rPr>
                    <w:rFonts w:ascii="Arial" w:eastAsia="Arial" w:hAnsi="Arial"/>
                    <w:color w:val="00000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8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8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8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8"/>
                  </w:rPr>
                  <w:fldChar w:fldCharType="end"/>
                </w:r>
              </w:p>
            </w:tc>
          </w:tr>
        </w:tbl>
        <w:p w14:paraId="79FC6D39" w14:textId="77777777" w:rsidR="000357FC" w:rsidRDefault="000357FC">
          <w:pPr>
            <w:spacing w:after="0" w:line="240" w:lineRule="auto"/>
          </w:pPr>
        </w:p>
      </w:tc>
    </w:tr>
    <w:tr w:rsidR="000357FC" w14:paraId="25020DE8" w14:textId="77777777">
      <w:tc>
        <w:tcPr>
          <w:tcW w:w="3341" w:type="dxa"/>
        </w:tcPr>
        <w:p w14:paraId="1BE44AEA" w14:textId="77777777" w:rsidR="000357FC" w:rsidRDefault="000357FC">
          <w:pPr>
            <w:pStyle w:val="EmptyCellLayoutStyle"/>
            <w:spacing w:after="0" w:line="240" w:lineRule="auto"/>
          </w:pPr>
        </w:p>
      </w:tc>
      <w:tc>
        <w:tcPr>
          <w:tcW w:w="8404" w:type="dxa"/>
        </w:tcPr>
        <w:p w14:paraId="201AA6B6" w14:textId="77777777" w:rsidR="000357FC" w:rsidRDefault="000357FC">
          <w:pPr>
            <w:pStyle w:val="EmptyCellLayoutStyle"/>
            <w:spacing w:after="0" w:line="240" w:lineRule="auto"/>
          </w:pPr>
        </w:p>
      </w:tc>
      <w:tc>
        <w:tcPr>
          <w:tcW w:w="3958" w:type="dxa"/>
        </w:tcPr>
        <w:p w14:paraId="397A5455" w14:textId="77777777" w:rsidR="000357FC" w:rsidRDefault="000357F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5C839" w14:textId="77777777" w:rsidR="00740C6C" w:rsidRDefault="00257651">
      <w:pPr>
        <w:spacing w:after="0" w:line="240" w:lineRule="auto"/>
      </w:pPr>
      <w:r>
        <w:separator/>
      </w:r>
    </w:p>
  </w:footnote>
  <w:footnote w:type="continuationSeparator" w:id="0">
    <w:p w14:paraId="4F6E18E6" w14:textId="77777777" w:rsidR="00740C6C" w:rsidRDefault="00257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FC"/>
    <w:rsid w:val="000357FC"/>
    <w:rsid w:val="00257651"/>
    <w:rsid w:val="006E438A"/>
    <w:rsid w:val="00740C6C"/>
    <w:rsid w:val="007B1EEA"/>
    <w:rsid w:val="007E687F"/>
    <w:rsid w:val="00886185"/>
    <w:rsid w:val="00CB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5C4AD2"/>
  <w15:docId w15:val="{2AD82926-17C8-480D-9978-98F253A2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character" w:styleId="Hyperlink">
    <w:name w:val="Hyperlink"/>
    <w:unhideWhenUsed/>
    <w:rsid w:val="0025765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7651"/>
    <w:rPr>
      <w:color w:val="605E5C"/>
      <w:shd w:val="clear" w:color="auto" w:fill="E1DFDD"/>
    </w:rPr>
  </w:style>
  <w:style w:type="character" w:customStyle="1" w:styleId="text530622316root">
    <w:name w:val="text530622316__root"/>
    <w:basedOn w:val="Absatz-Standardschriftart"/>
    <w:rsid w:val="00886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1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aluiza@gmail.com" TargetMode="External"/><Relationship Id="rId13" Type="http://schemas.openxmlformats.org/officeDocument/2006/relationships/hyperlink" Target="mailto:daniel.meier@solutionsurf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demary@solutionsurfers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luca.alecu@orange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ello@simoneolber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eagu@deloittece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1084</Characters>
  <Application>Microsoft Office Word</Application>
  <DocSecurity>4</DocSecurity>
  <Lines>9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TN-Liste-ohneHotel</dc:title>
  <dc:creator>Dunja Wicki</dc:creator>
  <dc:description/>
  <cp:lastModifiedBy>Daniel Meier</cp:lastModifiedBy>
  <cp:revision>2</cp:revision>
  <dcterms:created xsi:type="dcterms:W3CDTF">2021-03-08T16:06:00Z</dcterms:created>
  <dcterms:modified xsi:type="dcterms:W3CDTF">2021-03-08T16:06:00Z</dcterms:modified>
</cp:coreProperties>
</file>